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8033AD" w:rsidRDefault="00A23B3E" w:rsidP="00BB116C">
      <w:pPr>
        <w:pStyle w:val="Titolo1"/>
        <w:jc w:val="center"/>
        <w:rPr>
          <w:color w:val="FF0000"/>
          <w:sz w:val="20"/>
          <w:szCs w:val="20"/>
        </w:rPr>
      </w:pPr>
      <w:bookmarkStart w:id="0" w:name="_GoBack"/>
      <w:bookmarkEnd w:id="0"/>
      <w:r>
        <w:t>Allegato</w:t>
      </w:r>
      <w:r w:rsidR="00F3163B">
        <w:t xml:space="preserve"> </w:t>
      </w:r>
      <w:r w:rsidR="00CD6BAC" w:rsidRPr="00CD6BAC">
        <w:rPr>
          <w:color w:val="auto"/>
        </w:rPr>
        <w:t>2</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1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6" w:hAnsi="Arial" w:cs="Arial"/>
                <w:color w:val="000000"/>
                <w:sz w:val="14"/>
                <w:szCs w:val="14"/>
                <w:u w:val="none"/>
              </w:rPr>
              <w:t>articolo 17 della legge 19 marzo 1990, n. 55</w:t>
            </w:r>
            <w:r w:rsidR="00625142" w:rsidRPr="00121BF6">
              <w:rPr>
                <w:rStyle w:val="Collegamentoipertestuale"/>
                <w:rFonts w:ascii="Arial" w:eastAsia="font31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6"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1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16"/>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280" w:rsidRDefault="00D22280">
      <w:pPr>
        <w:spacing w:before="0" w:after="0"/>
      </w:pPr>
      <w:r>
        <w:separator/>
      </w:r>
    </w:p>
  </w:endnote>
  <w:endnote w:type="continuationSeparator" w:id="0">
    <w:p w:rsidR="00D22280" w:rsidRDefault="00D2228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6">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D6BAC">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280" w:rsidRDefault="00D22280">
      <w:pPr>
        <w:spacing w:before="0" w:after="0"/>
      </w:pPr>
      <w:r>
        <w:separator/>
      </w:r>
    </w:p>
  </w:footnote>
  <w:footnote w:type="continuationSeparator" w:id="0">
    <w:p w:rsidR="00D22280" w:rsidRDefault="00D22280">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A4957"/>
    <w:rsid w:val="001D3A2B"/>
    <w:rsid w:val="001D56C2"/>
    <w:rsid w:val="001F0CD4"/>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F3D96"/>
    <w:rsid w:val="00516CEA"/>
    <w:rsid w:val="005309A4"/>
    <w:rsid w:val="0058406C"/>
    <w:rsid w:val="005B3B08"/>
    <w:rsid w:val="005C49E6"/>
    <w:rsid w:val="005E2955"/>
    <w:rsid w:val="00625142"/>
    <w:rsid w:val="00635C8F"/>
    <w:rsid w:val="0064014A"/>
    <w:rsid w:val="006879D2"/>
    <w:rsid w:val="00697DE9"/>
    <w:rsid w:val="006A5E21"/>
    <w:rsid w:val="006B430C"/>
    <w:rsid w:val="006B4D39"/>
    <w:rsid w:val="006F3D34"/>
    <w:rsid w:val="00766402"/>
    <w:rsid w:val="007677CC"/>
    <w:rsid w:val="007B50B2"/>
    <w:rsid w:val="008033AD"/>
    <w:rsid w:val="008154AA"/>
    <w:rsid w:val="0089654F"/>
    <w:rsid w:val="008C734C"/>
    <w:rsid w:val="008E3A62"/>
    <w:rsid w:val="008F12E6"/>
    <w:rsid w:val="00900583"/>
    <w:rsid w:val="00934658"/>
    <w:rsid w:val="009358C2"/>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E0079"/>
    <w:rsid w:val="00BF74E1"/>
    <w:rsid w:val="00C03658"/>
    <w:rsid w:val="00C427DB"/>
    <w:rsid w:val="00C47D53"/>
    <w:rsid w:val="00C60A33"/>
    <w:rsid w:val="00C64D4B"/>
    <w:rsid w:val="00C92169"/>
    <w:rsid w:val="00CA04F3"/>
    <w:rsid w:val="00CC764A"/>
    <w:rsid w:val="00CD2288"/>
    <w:rsid w:val="00CD3E4F"/>
    <w:rsid w:val="00CD6BAC"/>
    <w:rsid w:val="00CF449A"/>
    <w:rsid w:val="00D22280"/>
    <w:rsid w:val="00D27DB2"/>
    <w:rsid w:val="00D509A5"/>
    <w:rsid w:val="00D64744"/>
    <w:rsid w:val="00D92A41"/>
    <w:rsid w:val="00D93877"/>
    <w:rsid w:val="00DA7329"/>
    <w:rsid w:val="00DE4996"/>
    <w:rsid w:val="00E0264E"/>
    <w:rsid w:val="00EB216B"/>
    <w:rsid w:val="00EB45DC"/>
    <w:rsid w:val="00F26DE7"/>
    <w:rsid w:val="00F3163B"/>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6"/>
      <w:b/>
      <w:bCs/>
      <w:smallCaps/>
      <w:szCs w:val="28"/>
    </w:rPr>
  </w:style>
  <w:style w:type="paragraph" w:styleId="Titolo2">
    <w:name w:val="heading 2"/>
    <w:basedOn w:val="Normale"/>
    <w:qFormat/>
    <w:pPr>
      <w:keepNext/>
      <w:outlineLvl w:val="1"/>
    </w:pPr>
    <w:rPr>
      <w:rFonts w:eastAsia="font316"/>
      <w:b/>
      <w:bCs/>
      <w:szCs w:val="26"/>
    </w:rPr>
  </w:style>
  <w:style w:type="paragraph" w:styleId="Titolo3">
    <w:name w:val="heading 3"/>
    <w:basedOn w:val="Normale"/>
    <w:qFormat/>
    <w:pPr>
      <w:keepNext/>
      <w:outlineLvl w:val="2"/>
    </w:pPr>
    <w:rPr>
      <w:rFonts w:eastAsia="font316"/>
      <w:bCs/>
      <w:i/>
    </w:rPr>
  </w:style>
  <w:style w:type="paragraph" w:styleId="Titolo4">
    <w:name w:val="heading 4"/>
    <w:basedOn w:val="Normale"/>
    <w:qFormat/>
    <w:pPr>
      <w:keepNext/>
      <w:outlineLvl w:val="3"/>
    </w:pPr>
    <w:rPr>
      <w:rFonts w:eastAsia="font31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16" w:hAnsi="Times New Roman" w:cs="Times New Roman"/>
      <w:b/>
      <w:bCs/>
      <w:smallCaps/>
      <w:sz w:val="24"/>
      <w:szCs w:val="28"/>
      <w:lang w:eastAsia="it-IT" w:bidi="it-IT"/>
    </w:rPr>
  </w:style>
  <w:style w:type="character" w:customStyle="1" w:styleId="Titolo2Carattere">
    <w:name w:val="Titolo 2 Carattere"/>
    <w:rPr>
      <w:rFonts w:ascii="Times New Roman" w:eastAsia="font316" w:hAnsi="Times New Roman" w:cs="Times New Roman"/>
      <w:b/>
      <w:bCs/>
      <w:sz w:val="24"/>
      <w:szCs w:val="26"/>
      <w:lang w:eastAsia="it-IT" w:bidi="it-IT"/>
    </w:rPr>
  </w:style>
  <w:style w:type="character" w:customStyle="1" w:styleId="Titolo3Carattere">
    <w:name w:val="Titolo 3 Carattere"/>
    <w:rPr>
      <w:rFonts w:ascii="Times New Roman" w:eastAsia="font316" w:hAnsi="Times New Roman" w:cs="Times New Roman"/>
      <w:bCs/>
      <w:i/>
      <w:sz w:val="24"/>
      <w:lang w:eastAsia="it-IT" w:bidi="it-IT"/>
    </w:rPr>
  </w:style>
  <w:style w:type="character" w:customStyle="1" w:styleId="Titolo4Carattere">
    <w:name w:val="Titolo 4 Carattere"/>
    <w:rPr>
      <w:rFonts w:ascii="Times New Roman" w:eastAsia="font31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49C5-193C-475A-A207-1558D0FC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6338</Words>
  <Characters>36132</Characters>
  <Application>Microsoft Office Word</Application>
  <DocSecurity>4</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A23133C</cp:lastModifiedBy>
  <cp:revision>2</cp:revision>
  <cp:lastPrinted>2016-08-09T07:33:00Z</cp:lastPrinted>
  <dcterms:created xsi:type="dcterms:W3CDTF">2018-08-03T13:35:00Z</dcterms:created>
  <dcterms:modified xsi:type="dcterms:W3CDTF">2018-08-03T13:35:00Z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